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6776" w14:textId="77777777" w:rsidR="008C1DE7" w:rsidRPr="00D95266" w:rsidRDefault="008C1DE7" w:rsidP="008C1DE7">
      <w:pPr>
        <w:jc w:val="right"/>
        <w:rPr>
          <w:rFonts w:ascii="Times New Roman" w:hAnsi="Times New Roman"/>
          <w:sz w:val="18"/>
          <w:szCs w:val="18"/>
        </w:rPr>
      </w:pPr>
      <w:r w:rsidRPr="00D95266">
        <w:rPr>
          <w:rFonts w:ascii="Times New Roman" w:hAnsi="Times New Roman"/>
          <w:b/>
          <w:sz w:val="18"/>
          <w:szCs w:val="18"/>
        </w:rPr>
        <w:t xml:space="preserve">Załącznik nr 1 do zapytania ofertowego nr </w:t>
      </w:r>
      <w:r w:rsidRPr="00112285">
        <w:rPr>
          <w:rFonts w:ascii="Times New Roman" w:hAnsi="Times New Roman"/>
          <w:b/>
          <w:bCs/>
          <w:sz w:val="18"/>
          <w:szCs w:val="14"/>
        </w:rPr>
        <w:t>GOPS.ZO.262.</w:t>
      </w:r>
      <w:r>
        <w:rPr>
          <w:rFonts w:ascii="Times New Roman" w:hAnsi="Times New Roman"/>
          <w:b/>
          <w:bCs/>
          <w:sz w:val="18"/>
          <w:szCs w:val="14"/>
        </w:rPr>
        <w:t>8</w:t>
      </w:r>
      <w:r w:rsidRPr="00112285">
        <w:rPr>
          <w:rFonts w:ascii="Times New Roman" w:hAnsi="Times New Roman"/>
          <w:b/>
          <w:bCs/>
          <w:sz w:val="18"/>
          <w:szCs w:val="14"/>
        </w:rPr>
        <w:t>.2023.KK</w:t>
      </w:r>
    </w:p>
    <w:p w14:paraId="3124EDA3" w14:textId="77777777" w:rsidR="008C1DE7" w:rsidRPr="00D95266" w:rsidRDefault="008C1DE7" w:rsidP="008C1DE7">
      <w:pPr>
        <w:pStyle w:val="Akapitzlist"/>
        <w:ind w:left="2832"/>
        <w:jc w:val="right"/>
        <w:rPr>
          <w:rFonts w:ascii="Times New Roman" w:hAnsi="Times New Roman"/>
          <w:sz w:val="18"/>
          <w:szCs w:val="18"/>
        </w:rPr>
      </w:pPr>
    </w:p>
    <w:p w14:paraId="70BD62E6" w14:textId="77777777" w:rsidR="008C1DE7" w:rsidRPr="00D95266" w:rsidRDefault="008C1DE7" w:rsidP="008C1DE7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14:paraId="2C8805D8" w14:textId="75097E01" w:rsidR="008C1DE7" w:rsidRPr="00D95266" w:rsidRDefault="008C1DE7" w:rsidP="008C1DE7">
      <w:pPr>
        <w:pStyle w:val="Standard"/>
        <w:jc w:val="right"/>
        <w:rPr>
          <w:sz w:val="22"/>
          <w:szCs w:val="22"/>
        </w:rPr>
      </w:pPr>
      <w:r w:rsidRPr="00D9526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68FBEE" wp14:editId="24629561">
                <wp:simplePos x="0" y="0"/>
                <wp:positionH relativeFrom="page">
                  <wp:posOffset>933450</wp:posOffset>
                </wp:positionH>
                <wp:positionV relativeFrom="paragraph">
                  <wp:posOffset>146050</wp:posOffset>
                </wp:positionV>
                <wp:extent cx="2059940" cy="1103630"/>
                <wp:effectExtent l="0" t="7620" r="6985" b="3175"/>
                <wp:wrapSquare wrapText="largest"/>
                <wp:docPr id="13680679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103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5C056" w14:textId="77777777" w:rsidR="008C1DE7" w:rsidRDefault="008C1DE7" w:rsidP="008C1DE7">
                            <w:pPr>
                              <w:pStyle w:val="Standard"/>
                              <w:jc w:val="both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............................</w:t>
                            </w:r>
                          </w:p>
                          <w:p w14:paraId="76008C24" w14:textId="77777777" w:rsidR="008C1DE7" w:rsidRDefault="008C1DE7" w:rsidP="008C1DE7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8FB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3.5pt;margin-top:11.5pt;width:162.2pt;height:8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Je9QEAANgDAAAOAAAAZHJzL2Uyb0RvYy54bWysU9tu2zAMfR+wfxD0vthOt2I14hRdigwD&#10;unVAtw+QZdkWJosapcTOvn6UHKe7vA3zg0CR4iF5eLy5nQbDjgq9BlvxYpVzpqyERtuu4l+/7F+9&#10;5cwHYRthwKqKn5Tnt9uXLzajK9UaejCNQkYg1pejq3gfgiuzzMteDcKvwClLwRZwEIGu2GUNipHQ&#10;B5Ot8/w6GwEbhyCV9+S9n4N8m/DbVsnw2LZeBWYqTr2FdGI663hm240oOxSu1/LchviHLgahLRW9&#10;QN2LINgB9V9Qg5YIHtqwkjBk0LZaqjQDTVPkf0zz1Aun0ixEjncXmvz/g5Wfjk/uM7IwvYOJFpiG&#10;8O4B5DfPLOx6YTt1hwhjr0RDhYtIWTY6X55TI9W+9BGkHj9CQ0sWhwAJaGpxiKzQnIzQaQGnC+lq&#10;CkySc52/ubl5TSFJsaLIr66v0loyUS7pDn14r2Bg0ag40lYTvDg++BDbEeXyJFbzYHSz18akC3b1&#10;ziA7ClLAPn1zrnG9mL1LOT8/TXi/YRgbkSxEzLlc9CQS4twzA2GqJwpGMmpoTkQHwiw3+j3I6AF/&#10;cDaS1Cruvx8EKs7MB0uURl0uBi5GvRjCSkqteOBsNndh1u/Boe56Qp6XZuGOaG91IuS5i3OfJJ80&#10;11nqUZ+/3tOr5x9y+xMAAP//AwBQSwMEFAAGAAgAAAAhAJvDYrXeAAAACgEAAA8AAABkcnMvZG93&#10;bnJldi54bWxMj0FPg0AQhe8m/ofNmHizSykpFFkarbFXI5r0uoUpS2BnCbtt8d87Pelp8vJe3nyv&#10;2M52EBecfOdIwXIRgUCqXdNRq+D76/0pA+GDpkYPjlDBD3rYlvd3hc4bd6VPvFShFVxCPtcKTAhj&#10;LqWvDVrtF25EYu/kJqsDy6mVzaSvXG4HGUfRWlrdEX8wesSdwbqvzlbB6iNOD35fve3GA276zL/2&#10;JzJKPT7ML88gAs7hLww3fEaHkpmO7kyNFwPrJOUtQUG84suBJF0mII7sbNYZyLKQ/yeUvwAAAP//&#10;AwBQSwECLQAUAAYACAAAACEAtoM4kv4AAADhAQAAEwAAAAAAAAAAAAAAAAAAAAAAW0NvbnRlbnRf&#10;VHlwZXNdLnhtbFBLAQItABQABgAIAAAAIQA4/SH/1gAAAJQBAAALAAAAAAAAAAAAAAAAAC8BAABf&#10;cmVscy8ucmVsc1BLAQItABQABgAIAAAAIQDSVtJe9QEAANgDAAAOAAAAAAAAAAAAAAAAAC4CAABk&#10;cnMvZTJvRG9jLnhtbFBLAQItABQABgAIAAAAIQCbw2K13gAAAAoBAAAPAAAAAAAAAAAAAAAAAE8E&#10;AABkcnMvZG93bnJldi54bWxQSwUGAAAAAAQABADzAAAAWgUAAAAA&#10;" stroked="f">
                <v:fill opacity="0"/>
                <v:textbox inset="0,0,0,0">
                  <w:txbxContent>
                    <w:p w14:paraId="7295C056" w14:textId="77777777" w:rsidR="008C1DE7" w:rsidRDefault="008C1DE7" w:rsidP="008C1DE7">
                      <w:pPr>
                        <w:pStyle w:val="Standard"/>
                        <w:jc w:val="both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............................</w:t>
                      </w:r>
                    </w:p>
                    <w:p w14:paraId="76008C24" w14:textId="77777777" w:rsidR="008C1DE7" w:rsidRDefault="008C1DE7" w:rsidP="008C1DE7">
                      <w:pPr>
                        <w:pStyle w:val="Standard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D95266">
        <w:rPr>
          <w:rFonts w:eastAsia="Arial Narrow"/>
          <w:sz w:val="22"/>
          <w:szCs w:val="22"/>
        </w:rPr>
        <w:t xml:space="preserve">       </w:t>
      </w:r>
    </w:p>
    <w:p w14:paraId="795505B5" w14:textId="77777777" w:rsidR="008C1DE7" w:rsidRPr="00D95266" w:rsidRDefault="008C1DE7" w:rsidP="008C1DE7">
      <w:pPr>
        <w:pStyle w:val="Footer"/>
        <w:jc w:val="both"/>
        <w:rPr>
          <w:sz w:val="22"/>
          <w:szCs w:val="22"/>
        </w:rPr>
      </w:pPr>
    </w:p>
    <w:p w14:paraId="4DC8F394" w14:textId="77777777" w:rsidR="008C1DE7" w:rsidRPr="00D95266" w:rsidRDefault="008C1DE7" w:rsidP="008C1DE7">
      <w:pPr>
        <w:pStyle w:val="Footer"/>
        <w:jc w:val="both"/>
        <w:rPr>
          <w:sz w:val="22"/>
          <w:szCs w:val="22"/>
        </w:rPr>
      </w:pPr>
    </w:p>
    <w:p w14:paraId="3135544D" w14:textId="77777777" w:rsidR="008C1DE7" w:rsidRPr="00D95266" w:rsidRDefault="008C1DE7" w:rsidP="008C1DE7">
      <w:pPr>
        <w:pStyle w:val="Footer"/>
        <w:jc w:val="both"/>
        <w:rPr>
          <w:sz w:val="22"/>
          <w:szCs w:val="22"/>
        </w:rPr>
      </w:pPr>
    </w:p>
    <w:p w14:paraId="65EFD826" w14:textId="77777777" w:rsidR="008C1DE7" w:rsidRPr="00D95266" w:rsidRDefault="008C1DE7" w:rsidP="008C1DE7">
      <w:pPr>
        <w:pStyle w:val="Footer"/>
        <w:jc w:val="both"/>
        <w:rPr>
          <w:sz w:val="22"/>
          <w:szCs w:val="22"/>
        </w:rPr>
      </w:pPr>
    </w:p>
    <w:p w14:paraId="3D442344" w14:textId="77777777" w:rsidR="008C1DE7" w:rsidRPr="00D95266" w:rsidRDefault="008C1DE7" w:rsidP="008C1DE7">
      <w:pPr>
        <w:pStyle w:val="Standard"/>
        <w:rPr>
          <w:sz w:val="22"/>
          <w:szCs w:val="22"/>
        </w:rPr>
      </w:pPr>
      <w:r w:rsidRPr="00D95266">
        <w:rPr>
          <w:rFonts w:eastAsia="Arial Narrow"/>
          <w:b/>
          <w:bCs/>
          <w:sz w:val="22"/>
          <w:szCs w:val="22"/>
        </w:rPr>
        <w:t xml:space="preserve">                                                                  </w:t>
      </w:r>
    </w:p>
    <w:p w14:paraId="7A09AC09" w14:textId="77777777" w:rsidR="008C1DE7" w:rsidRPr="00D95266" w:rsidRDefault="008C1DE7" w:rsidP="008C1DE7">
      <w:pPr>
        <w:pStyle w:val="Heading8"/>
        <w:numPr>
          <w:ilvl w:val="0"/>
          <w:numId w:val="0"/>
        </w:numPr>
        <w:jc w:val="both"/>
        <w:rPr>
          <w:sz w:val="22"/>
          <w:szCs w:val="22"/>
        </w:rPr>
      </w:pPr>
    </w:p>
    <w:p w14:paraId="6019C848" w14:textId="77777777" w:rsidR="008C1DE7" w:rsidRPr="00D95266" w:rsidRDefault="008C1DE7" w:rsidP="008C1DE7">
      <w:pPr>
        <w:pStyle w:val="Heading8"/>
        <w:numPr>
          <w:ilvl w:val="0"/>
          <w:numId w:val="0"/>
        </w:numPr>
        <w:tabs>
          <w:tab w:val="clear" w:pos="567"/>
          <w:tab w:val="left" w:pos="0"/>
        </w:tabs>
        <w:jc w:val="left"/>
        <w:rPr>
          <w:sz w:val="22"/>
          <w:szCs w:val="22"/>
        </w:rPr>
      </w:pPr>
      <w:r w:rsidRPr="00D95266">
        <w:rPr>
          <w:sz w:val="22"/>
          <w:szCs w:val="22"/>
        </w:rPr>
        <w:t>FORMULARZ  OFERTY CENOWEJ</w:t>
      </w:r>
    </w:p>
    <w:p w14:paraId="58256B77" w14:textId="77777777" w:rsidR="008C1DE7" w:rsidRPr="00D95266" w:rsidRDefault="008C1DE7" w:rsidP="008C1DE7">
      <w:pPr>
        <w:pStyle w:val="Standard"/>
        <w:jc w:val="both"/>
        <w:rPr>
          <w:sz w:val="22"/>
          <w:szCs w:val="22"/>
        </w:rPr>
      </w:pPr>
    </w:p>
    <w:p w14:paraId="2E9890FE" w14:textId="77777777" w:rsidR="008C1DE7" w:rsidRPr="00D95266" w:rsidRDefault="008C1DE7" w:rsidP="008C1DE7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D95266">
        <w:rPr>
          <w:sz w:val="22"/>
          <w:szCs w:val="22"/>
        </w:rPr>
        <w:t>Nazwa Wykonawcy:..............................................................................................</w:t>
      </w:r>
    </w:p>
    <w:p w14:paraId="2DFF352B" w14:textId="77777777" w:rsidR="008C1DE7" w:rsidRPr="00D95266" w:rsidRDefault="008C1DE7" w:rsidP="008C1DE7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D95266">
        <w:rPr>
          <w:sz w:val="22"/>
          <w:szCs w:val="22"/>
        </w:rPr>
        <w:t>Adres: ..................................................................................................................</w:t>
      </w:r>
    </w:p>
    <w:p w14:paraId="32A784BE" w14:textId="77777777" w:rsidR="008C1DE7" w:rsidRPr="00D95266" w:rsidRDefault="008C1DE7" w:rsidP="008C1DE7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D95266">
        <w:rPr>
          <w:sz w:val="22"/>
          <w:szCs w:val="22"/>
        </w:rPr>
        <w:t>TEL./FAX: ……………………………………………………………………..….</w:t>
      </w:r>
    </w:p>
    <w:p w14:paraId="5F9C49DC" w14:textId="77777777" w:rsidR="008C1DE7" w:rsidRPr="00D95266" w:rsidRDefault="008C1DE7" w:rsidP="008C1DE7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D95266">
        <w:rPr>
          <w:sz w:val="22"/>
          <w:szCs w:val="22"/>
        </w:rPr>
        <w:t>REGON: ……………………………………………………………………...……</w:t>
      </w:r>
    </w:p>
    <w:p w14:paraId="09CA58CA" w14:textId="77777777" w:rsidR="008C1DE7" w:rsidRPr="00D95266" w:rsidRDefault="008C1DE7" w:rsidP="008C1DE7">
      <w:pPr>
        <w:pStyle w:val="WW-Tekstpodstawowywcity3"/>
        <w:spacing w:after="0" w:line="360" w:lineRule="auto"/>
        <w:ind w:left="0" w:firstLine="0"/>
        <w:jc w:val="both"/>
      </w:pPr>
      <w:r w:rsidRPr="00D95266">
        <w:rPr>
          <w:sz w:val="22"/>
          <w:szCs w:val="22"/>
        </w:rPr>
        <w:t>NIP: ……………………………………………………………………….………</w:t>
      </w:r>
    </w:p>
    <w:p w14:paraId="32BCE505" w14:textId="77777777" w:rsidR="008C1DE7" w:rsidRPr="00D95266" w:rsidRDefault="008C1DE7" w:rsidP="008C1DE7">
      <w:pPr>
        <w:spacing w:after="0"/>
        <w:jc w:val="both"/>
        <w:rPr>
          <w:rFonts w:ascii="Times New Roman" w:hAnsi="Times New Roman"/>
        </w:rPr>
      </w:pPr>
      <w:r w:rsidRPr="00D95266">
        <w:rPr>
          <w:rFonts w:ascii="Times New Roman" w:hAnsi="Times New Roman"/>
        </w:rPr>
        <w:t xml:space="preserve">Dla </w:t>
      </w:r>
      <w:r w:rsidRPr="00D95266">
        <w:rPr>
          <w:rFonts w:ascii="Times New Roman" w:hAnsi="Times New Roman"/>
          <w:b/>
          <w:bCs/>
          <w:iCs/>
        </w:rPr>
        <w:t xml:space="preserve">Gminnego Ośrodka Pomocy Społecznej w Iławie, ul. </w:t>
      </w:r>
      <w:r>
        <w:rPr>
          <w:rFonts w:ascii="Times New Roman" w:hAnsi="Times New Roman"/>
          <w:b/>
          <w:bCs/>
          <w:iCs/>
        </w:rPr>
        <w:t>Dąbrowskiego 17A</w:t>
      </w:r>
      <w:r w:rsidRPr="00D95266">
        <w:rPr>
          <w:rFonts w:ascii="Times New Roman" w:hAnsi="Times New Roman"/>
          <w:b/>
          <w:bCs/>
          <w:iCs/>
        </w:rPr>
        <w:t>, 14-200 Iława</w:t>
      </w:r>
      <w:r w:rsidRPr="00D95266">
        <w:rPr>
          <w:rFonts w:ascii="Times New Roman" w:hAnsi="Times New Roman"/>
          <w:b/>
          <w:bCs/>
          <w:i/>
          <w:iCs/>
        </w:rPr>
        <w:t xml:space="preserve">, </w:t>
      </w:r>
      <w:r w:rsidRPr="00D95266">
        <w:rPr>
          <w:rFonts w:ascii="Times New Roman" w:hAnsi="Times New Roman"/>
          <w:szCs w:val="18"/>
        </w:rPr>
        <w:t>NIP</w:t>
      </w:r>
      <w:r>
        <w:rPr>
          <w:rFonts w:ascii="Times New Roman" w:hAnsi="Times New Roman"/>
          <w:szCs w:val="18"/>
        </w:rPr>
        <w:t> </w:t>
      </w:r>
      <w:r w:rsidRPr="00D95266">
        <w:rPr>
          <w:rFonts w:ascii="Times New Roman" w:hAnsi="Times New Roman"/>
          <w:szCs w:val="18"/>
        </w:rPr>
        <w:t>744-12-57-832   REGON 004450208</w:t>
      </w:r>
    </w:p>
    <w:p w14:paraId="13AACE08" w14:textId="77777777" w:rsidR="008C1DE7" w:rsidRPr="00D95266" w:rsidRDefault="008C1DE7" w:rsidP="008C1DE7">
      <w:pPr>
        <w:pStyle w:val="Standard"/>
        <w:jc w:val="both"/>
        <w:rPr>
          <w:sz w:val="22"/>
          <w:szCs w:val="22"/>
        </w:rPr>
      </w:pPr>
    </w:p>
    <w:p w14:paraId="1AAEBAE3" w14:textId="77777777" w:rsidR="008C1DE7" w:rsidRPr="00D95266" w:rsidRDefault="008C1DE7" w:rsidP="008C1DE7">
      <w:pPr>
        <w:pStyle w:val="Heading1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D95266">
        <w:rPr>
          <w:rFonts w:ascii="Times New Roman" w:eastAsia="Arial Narrow" w:hAnsi="Times New Roman" w:cs="Times New Roman"/>
        </w:rPr>
        <w:t xml:space="preserve">                                                                     </w:t>
      </w:r>
    </w:p>
    <w:p w14:paraId="3C444FDC" w14:textId="77777777" w:rsidR="008C1DE7" w:rsidRPr="00D95266" w:rsidRDefault="008C1DE7" w:rsidP="008C1DE7">
      <w:pPr>
        <w:pStyle w:val="BodyText22"/>
        <w:jc w:val="both"/>
      </w:pPr>
      <w:r w:rsidRPr="00D95266">
        <w:rPr>
          <w:b w:val="0"/>
          <w:bCs w:val="0"/>
          <w:sz w:val="22"/>
          <w:szCs w:val="22"/>
        </w:rPr>
        <w:t xml:space="preserve">W odpowiedzi na zapytanie ofertowe prowadzonego na podstawie art. 4 ustawy z dnia </w:t>
      </w:r>
      <w:r>
        <w:rPr>
          <w:b w:val="0"/>
          <w:bCs w:val="0"/>
          <w:sz w:val="22"/>
          <w:szCs w:val="22"/>
        </w:rPr>
        <w:t>11</w:t>
      </w:r>
      <w:r w:rsidRPr="00D9526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wrześ</w:t>
      </w:r>
      <w:r w:rsidRPr="00D95266">
        <w:rPr>
          <w:b w:val="0"/>
          <w:bCs w:val="0"/>
          <w:sz w:val="22"/>
          <w:szCs w:val="22"/>
        </w:rPr>
        <w:t>nia 20</w:t>
      </w:r>
      <w:r>
        <w:rPr>
          <w:b w:val="0"/>
          <w:bCs w:val="0"/>
          <w:sz w:val="22"/>
          <w:szCs w:val="22"/>
        </w:rPr>
        <w:t xml:space="preserve">19 </w:t>
      </w:r>
      <w:r w:rsidRPr="00D95266">
        <w:rPr>
          <w:b w:val="0"/>
          <w:bCs w:val="0"/>
          <w:sz w:val="22"/>
          <w:szCs w:val="22"/>
        </w:rPr>
        <w:t>r. Prawo zamówień publicznych  (</w:t>
      </w:r>
      <w:r>
        <w:rPr>
          <w:b w:val="0"/>
          <w:bCs w:val="0"/>
          <w:sz w:val="22"/>
          <w:szCs w:val="22"/>
        </w:rPr>
        <w:t>t</w:t>
      </w:r>
      <w:r w:rsidRPr="00D95266">
        <w:rPr>
          <w:b w:val="0"/>
          <w:bCs w:val="0"/>
          <w:sz w:val="22"/>
          <w:szCs w:val="22"/>
        </w:rPr>
        <w:t>ekst jedn</w:t>
      </w:r>
      <w:r>
        <w:rPr>
          <w:b w:val="0"/>
          <w:bCs w:val="0"/>
          <w:sz w:val="22"/>
          <w:szCs w:val="22"/>
        </w:rPr>
        <w:t>olity:</w:t>
      </w:r>
      <w:r w:rsidRPr="00D95266">
        <w:rPr>
          <w:b w:val="0"/>
          <w:bCs w:val="0"/>
          <w:sz w:val="22"/>
          <w:szCs w:val="22"/>
        </w:rPr>
        <w:t xml:space="preserve"> z Dz. U. 20</w:t>
      </w:r>
      <w:r>
        <w:rPr>
          <w:b w:val="0"/>
          <w:bCs w:val="0"/>
          <w:sz w:val="22"/>
          <w:szCs w:val="22"/>
        </w:rPr>
        <w:t>2</w:t>
      </w:r>
      <w:r w:rsidRPr="00D95266">
        <w:rPr>
          <w:b w:val="0"/>
          <w:bCs w:val="0"/>
          <w:sz w:val="22"/>
          <w:szCs w:val="22"/>
        </w:rPr>
        <w:t xml:space="preserve">3 r. poz. </w:t>
      </w:r>
      <w:r>
        <w:rPr>
          <w:b w:val="0"/>
          <w:bCs w:val="0"/>
          <w:sz w:val="22"/>
          <w:szCs w:val="22"/>
        </w:rPr>
        <w:t>1605</w:t>
      </w:r>
      <w:r w:rsidRPr="00D95266">
        <w:rPr>
          <w:b w:val="0"/>
          <w:bCs w:val="0"/>
          <w:sz w:val="22"/>
          <w:szCs w:val="22"/>
        </w:rPr>
        <w:t xml:space="preserve"> z późn.zm.) o wartości nie przekraczającej wyrażonej w złotych równowartości </w:t>
      </w:r>
      <w:r>
        <w:rPr>
          <w:b w:val="0"/>
          <w:bCs w:val="0"/>
          <w:sz w:val="22"/>
          <w:szCs w:val="22"/>
        </w:rPr>
        <w:t>30</w:t>
      </w:r>
      <w:r w:rsidRPr="00D95266">
        <w:rPr>
          <w:b w:val="0"/>
          <w:bCs w:val="0"/>
          <w:sz w:val="22"/>
          <w:szCs w:val="22"/>
        </w:rPr>
        <w:t> 000 euro na:</w:t>
      </w:r>
    </w:p>
    <w:p w14:paraId="23B88A02" w14:textId="77777777" w:rsidR="008C1DE7" w:rsidRPr="00D95266" w:rsidRDefault="008C1DE7" w:rsidP="008C1DE7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14:paraId="79933575" w14:textId="77777777" w:rsidR="008C1DE7" w:rsidRPr="00D95266" w:rsidRDefault="008C1DE7" w:rsidP="008C1DE7">
      <w:pPr>
        <w:spacing w:after="0" w:line="360" w:lineRule="auto"/>
        <w:ind w:left="720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24"/>
        </w:rPr>
        <w:t>„Ś</w:t>
      </w:r>
      <w:r w:rsidRPr="00D95266">
        <w:rPr>
          <w:rFonts w:ascii="Times New Roman" w:hAnsi="Times New Roman"/>
          <w:b/>
          <w:szCs w:val="24"/>
        </w:rPr>
        <w:t xml:space="preserve">wiadczenie </w:t>
      </w:r>
      <w:r>
        <w:rPr>
          <w:rFonts w:ascii="Times New Roman" w:hAnsi="Times New Roman"/>
          <w:b/>
          <w:szCs w:val="24"/>
        </w:rPr>
        <w:t xml:space="preserve">powszechnych </w:t>
      </w:r>
      <w:r w:rsidRPr="00D95266">
        <w:rPr>
          <w:rFonts w:ascii="Times New Roman" w:hAnsi="Times New Roman"/>
          <w:b/>
          <w:szCs w:val="24"/>
        </w:rPr>
        <w:t>usług pocztowych w obrocie krajowym i zagranicznym dla Gminnego Ośrodka Pomocy Społecznej w Iławie w roku 20</w:t>
      </w:r>
      <w:r>
        <w:rPr>
          <w:rFonts w:ascii="Times New Roman" w:hAnsi="Times New Roman"/>
          <w:b/>
          <w:szCs w:val="24"/>
        </w:rPr>
        <w:t>24-2025</w:t>
      </w:r>
      <w:r w:rsidRPr="00D95266">
        <w:rPr>
          <w:rFonts w:ascii="Times New Roman" w:hAnsi="Times New Roman"/>
          <w:b/>
          <w:szCs w:val="24"/>
        </w:rPr>
        <w:t>”</w:t>
      </w:r>
    </w:p>
    <w:p w14:paraId="1F76B554" w14:textId="77777777" w:rsidR="008C1DE7" w:rsidRPr="00D95266" w:rsidRDefault="008C1DE7" w:rsidP="008C1DE7">
      <w:pPr>
        <w:pStyle w:val="Standard"/>
        <w:tabs>
          <w:tab w:val="left" w:pos="2612"/>
        </w:tabs>
        <w:rPr>
          <w:sz w:val="22"/>
          <w:szCs w:val="22"/>
        </w:rPr>
      </w:pPr>
    </w:p>
    <w:p w14:paraId="281719AE" w14:textId="77777777" w:rsidR="008C1DE7" w:rsidRPr="00D95266" w:rsidRDefault="008C1DE7" w:rsidP="008C1DE7">
      <w:pPr>
        <w:pStyle w:val="Standard"/>
        <w:tabs>
          <w:tab w:val="left" w:pos="2612"/>
        </w:tabs>
        <w:rPr>
          <w:sz w:val="22"/>
          <w:szCs w:val="22"/>
        </w:rPr>
      </w:pPr>
      <w:r w:rsidRPr="00D95266">
        <w:rPr>
          <w:sz w:val="22"/>
          <w:szCs w:val="22"/>
        </w:rPr>
        <w:t xml:space="preserve">Ja (My)niżej podpisany(ni)  </w:t>
      </w:r>
    </w:p>
    <w:p w14:paraId="1940EA9A" w14:textId="77777777" w:rsidR="008C1DE7" w:rsidRPr="00D95266" w:rsidRDefault="008C1DE7" w:rsidP="008C1DE7">
      <w:pPr>
        <w:pStyle w:val="Standard"/>
        <w:tabs>
          <w:tab w:val="left" w:pos="2612"/>
        </w:tabs>
        <w:rPr>
          <w:sz w:val="22"/>
          <w:szCs w:val="22"/>
        </w:rPr>
      </w:pPr>
    </w:p>
    <w:p w14:paraId="6A74C6DF" w14:textId="77777777" w:rsidR="008C1DE7" w:rsidRPr="00D95266" w:rsidRDefault="008C1DE7" w:rsidP="008C1DE7">
      <w:pPr>
        <w:pStyle w:val="Standard"/>
        <w:tabs>
          <w:tab w:val="left" w:pos="2612"/>
        </w:tabs>
        <w:rPr>
          <w:sz w:val="22"/>
          <w:szCs w:val="22"/>
        </w:rPr>
      </w:pPr>
      <w:r w:rsidRPr="00D95266">
        <w:rPr>
          <w:rFonts w:eastAsia="Arial Narrow"/>
          <w:sz w:val="22"/>
          <w:szCs w:val="22"/>
        </w:rPr>
        <w:t>………………………………………</w:t>
      </w:r>
      <w:r w:rsidRPr="00D95266">
        <w:rPr>
          <w:sz w:val="22"/>
          <w:szCs w:val="22"/>
        </w:rPr>
        <w:t>........................................................................................................</w:t>
      </w:r>
    </w:p>
    <w:p w14:paraId="1CFE4A4E" w14:textId="77777777" w:rsidR="008C1DE7" w:rsidRPr="00D95266" w:rsidRDefault="008C1DE7" w:rsidP="008C1DE7">
      <w:pPr>
        <w:pStyle w:val="Standard"/>
        <w:tabs>
          <w:tab w:val="left" w:pos="0"/>
        </w:tabs>
        <w:rPr>
          <w:rFonts w:eastAsia="Arial Narrow"/>
          <w:sz w:val="22"/>
          <w:szCs w:val="22"/>
        </w:rPr>
      </w:pPr>
      <w:r w:rsidRPr="00D95266">
        <w:rPr>
          <w:sz w:val="22"/>
          <w:szCs w:val="22"/>
        </w:rPr>
        <w:t>działając w imieniu i na rzecz:</w:t>
      </w:r>
    </w:p>
    <w:p w14:paraId="62755E63" w14:textId="77777777" w:rsidR="008C1DE7" w:rsidRPr="00D95266" w:rsidRDefault="008C1DE7" w:rsidP="008C1DE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D95266">
        <w:rPr>
          <w:rFonts w:eastAsia="Arial Narrow"/>
          <w:sz w:val="22"/>
          <w:szCs w:val="22"/>
        </w:rPr>
        <w:t xml:space="preserve"> </w:t>
      </w:r>
    </w:p>
    <w:p w14:paraId="4BB2E3D1" w14:textId="77777777" w:rsidR="008C1DE7" w:rsidRPr="00D95266" w:rsidRDefault="008C1DE7" w:rsidP="008C1DE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D95266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8DA9953" w14:textId="77777777" w:rsidR="008C1DE7" w:rsidRPr="00D95266" w:rsidRDefault="008C1DE7" w:rsidP="008C1DE7">
      <w:pPr>
        <w:pStyle w:val="Standard"/>
        <w:tabs>
          <w:tab w:val="left" w:pos="0"/>
        </w:tabs>
        <w:jc w:val="center"/>
        <w:rPr>
          <w:sz w:val="22"/>
          <w:szCs w:val="22"/>
        </w:rPr>
      </w:pPr>
      <w:r w:rsidRPr="00D95266">
        <w:rPr>
          <w:sz w:val="22"/>
          <w:szCs w:val="22"/>
        </w:rPr>
        <w:t>(pełna nazwa wykonawcy)</w:t>
      </w:r>
    </w:p>
    <w:p w14:paraId="6538DB2B" w14:textId="77777777" w:rsidR="008C1DE7" w:rsidRPr="00D95266" w:rsidRDefault="008C1DE7" w:rsidP="008C1DE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513CEE8A" w14:textId="77777777" w:rsidR="008C1DE7" w:rsidRPr="00D95266" w:rsidRDefault="008C1DE7" w:rsidP="008C1DE7">
      <w:pPr>
        <w:pStyle w:val="Standard"/>
        <w:tabs>
          <w:tab w:val="left" w:pos="0"/>
        </w:tabs>
        <w:jc w:val="both"/>
        <w:rPr>
          <w:rFonts w:eastAsia="Arial Narrow"/>
          <w:sz w:val="22"/>
          <w:szCs w:val="22"/>
        </w:rPr>
      </w:pPr>
      <w:r w:rsidRPr="00D95266">
        <w:rPr>
          <w:sz w:val="22"/>
          <w:szCs w:val="22"/>
        </w:rPr>
        <w:t>Oferuje:</w:t>
      </w:r>
    </w:p>
    <w:p w14:paraId="29980FE2" w14:textId="77777777" w:rsidR="008C1DE7" w:rsidRPr="00D95266" w:rsidRDefault="008C1DE7" w:rsidP="008C1D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D95266">
        <w:rPr>
          <w:rFonts w:eastAsia="Arial Narrow"/>
          <w:sz w:val="22"/>
          <w:szCs w:val="22"/>
        </w:rPr>
        <w:t xml:space="preserve"> </w:t>
      </w:r>
      <w:r w:rsidRPr="00D95266">
        <w:rPr>
          <w:sz w:val="22"/>
          <w:szCs w:val="22"/>
        </w:rPr>
        <w:t xml:space="preserve">wykonanie przedmiotu zamówienia określonego w pkt II. zapytania ofertowego za cenę: </w:t>
      </w:r>
    </w:p>
    <w:p w14:paraId="49A60C38" w14:textId="77777777" w:rsidR="008C1DE7" w:rsidRPr="00D95266" w:rsidRDefault="008C1DE7" w:rsidP="008C1DE7">
      <w:pPr>
        <w:pStyle w:val="Standard"/>
        <w:ind w:left="1070"/>
        <w:jc w:val="both"/>
        <w:rPr>
          <w:sz w:val="22"/>
          <w:szCs w:val="22"/>
        </w:rPr>
      </w:pPr>
    </w:p>
    <w:tbl>
      <w:tblPr>
        <w:tblW w:w="9537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4"/>
        <w:gridCol w:w="3344"/>
        <w:gridCol w:w="1696"/>
        <w:gridCol w:w="33"/>
        <w:gridCol w:w="1331"/>
        <w:gridCol w:w="1127"/>
        <w:gridCol w:w="29"/>
        <w:gridCol w:w="1424"/>
      </w:tblGrid>
      <w:tr w:rsidR="008C1DE7" w:rsidRPr="00D95266" w14:paraId="002F8554" w14:textId="77777777" w:rsidTr="00AE3258">
        <w:trPr>
          <w:trHeight w:val="1121"/>
        </w:trPr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A640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99EC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Rodzaj przesyłki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E72E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Waga przesyłki</w:t>
            </w:r>
          </w:p>
        </w:tc>
        <w:tc>
          <w:tcPr>
            <w:tcW w:w="13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7E3D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Przewidywana ilość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E2A6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Cen jednostkowa brutto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A1BF2A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Wartość brutto(iloczyn kolumn D i E)</w:t>
            </w:r>
          </w:p>
        </w:tc>
      </w:tr>
      <w:tr w:rsidR="008C1DE7" w:rsidRPr="00D95266" w14:paraId="35B39726" w14:textId="77777777" w:rsidTr="00AE3258">
        <w:trPr>
          <w:trHeight w:val="658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A1A9D8A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A1A8F8D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5801E2F9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5B6D40A0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9550F9F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F4503E8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8C1DE7" w:rsidRPr="00D95266" w14:paraId="749468B4" w14:textId="77777777" w:rsidTr="00AE3258">
        <w:trPr>
          <w:trHeight w:val="255"/>
        </w:trPr>
        <w:tc>
          <w:tcPr>
            <w:tcW w:w="553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BA6BAA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30F3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Przesyłki krajowe nierejestrowane ekonomiczne</w:t>
            </w: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AC19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S 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do 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A2269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6DC20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37AA7D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0DE346AB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81C5C9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AEBA" w14:textId="77777777" w:rsidR="008C1DE7" w:rsidRPr="00D95266" w:rsidRDefault="008C1DE7" w:rsidP="00AE32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CF0A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M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10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798AF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52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95AB3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94958DE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DE7" w:rsidRPr="00D95266" w14:paraId="538A6E86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AD813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3575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9A34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L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B886B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D4E4E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A21F396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DE7" w:rsidRPr="00D95266" w14:paraId="63BC2562" w14:textId="77777777" w:rsidTr="00AE3258">
        <w:trPr>
          <w:trHeight w:val="255"/>
        </w:trPr>
        <w:tc>
          <w:tcPr>
            <w:tcW w:w="553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BEEAE4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5E8FF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Przesyłki krajowe nierejestrowane priorytetowe</w:t>
            </w: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5303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S 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do 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546E6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DB0DC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56B074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7D0EDB25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F3193C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BFD91" w14:textId="77777777" w:rsidR="008C1DE7" w:rsidRPr="00D95266" w:rsidRDefault="008C1DE7" w:rsidP="00AE32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9DA9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M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10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C2B26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0009C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B34362A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DE7" w:rsidRPr="00D95266" w14:paraId="0D2F6693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FA1E3E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6F77B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31040B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L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751C73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D12465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46E0E83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DE7" w:rsidRPr="00D95266" w14:paraId="415564BB" w14:textId="77777777" w:rsidTr="00AE3258">
        <w:trPr>
          <w:trHeight w:val="25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E7EC49B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04958C9" w14:textId="77777777" w:rsidR="008C1DE7" w:rsidRPr="00D95266" w:rsidRDefault="008C1DE7" w:rsidP="00AE325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Przesyłki krajowe rejestrowane ekonomiczne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CED7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S 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do 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EF44E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</w:t>
            </w:r>
            <w:r w:rsidRPr="00D9526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F4B3F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2B693EA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1B2013D5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0622EB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641B2" w14:textId="77777777" w:rsidR="008C1DE7" w:rsidRPr="00D95266" w:rsidRDefault="008C1DE7" w:rsidP="00AE32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4FF0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M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10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E70D8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952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BF354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9D27D5B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DE7" w:rsidRPr="00D95266" w14:paraId="7B84ACEB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5967D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B1785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2288D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L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5AA7DE5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8AC7768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B6DB9FB" w14:textId="77777777" w:rsidR="008C1DE7" w:rsidRPr="00D95266" w:rsidRDefault="008C1DE7" w:rsidP="00AE3258">
            <w:pPr>
              <w:spacing w:line="240" w:lineRule="auto"/>
              <w:rPr>
                <w:rFonts w:ascii="Times New Roman" w:hAnsi="Times New Roman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DE7" w:rsidRPr="00D95266" w14:paraId="7B70C4CA" w14:textId="77777777" w:rsidTr="00AE3258">
        <w:trPr>
          <w:trHeight w:val="255"/>
        </w:trPr>
        <w:tc>
          <w:tcPr>
            <w:tcW w:w="5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BEAB24D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7026C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Przesyłki krajowe rejestrowane priorytetowe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C9E5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S 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do 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215CF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B61D9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E5656D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3DC3230E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3A6114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B120F" w14:textId="77777777" w:rsidR="008C1DE7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A277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M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10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580FB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1D72E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ED8C9D0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394F3ACE" w14:textId="77777777" w:rsidTr="00AE3258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988C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D8C6" w14:textId="77777777" w:rsidR="008C1DE7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4FA54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L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 xml:space="preserve"> do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1D31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0AEE1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3F1AB8F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303A701E" w14:textId="77777777" w:rsidTr="00AE3258">
        <w:trPr>
          <w:trHeight w:val="255"/>
        </w:trPr>
        <w:tc>
          <w:tcPr>
            <w:tcW w:w="55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D0F8" w14:textId="77777777" w:rsidR="008C1DE7" w:rsidRPr="00D95266" w:rsidRDefault="008C1DE7" w:rsidP="008C1DE7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95A8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Zwrot przesyłki rejestrowanej do nadawcy w obrocie krajowym</w:t>
            </w: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2686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S 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do 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95266">
              <w:rPr>
                <w:rFonts w:ascii="Times New Roman" w:hAnsi="Times New Roman"/>
                <w:sz w:val="16"/>
                <w:szCs w:val="16"/>
              </w:rPr>
              <w:t>0g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4AA03" w14:textId="77777777" w:rsidR="008C1DE7" w:rsidRPr="00D95266" w:rsidRDefault="008C1DE7" w:rsidP="00AE32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 szt.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B0BEE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E75974E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363F84F9" w14:textId="77777777" w:rsidTr="00AE3258">
        <w:trPr>
          <w:trHeight w:val="255"/>
        </w:trPr>
        <w:tc>
          <w:tcPr>
            <w:tcW w:w="8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EBEE36" w14:textId="77777777" w:rsidR="008C1DE7" w:rsidRPr="00D95266" w:rsidRDefault="008C1DE7" w:rsidP="00AE32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 xml:space="preserve">OGÓŁEM 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1E7A1E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3A585319" w14:textId="77777777" w:rsidTr="00AE3258">
        <w:trPr>
          <w:trHeight w:val="255"/>
        </w:trPr>
        <w:tc>
          <w:tcPr>
            <w:tcW w:w="8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DD2783" w14:textId="77777777" w:rsidR="008C1DE7" w:rsidRPr="00D95266" w:rsidRDefault="008C1DE7" w:rsidP="00AE32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Podatek VAT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41AB5F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E7" w:rsidRPr="00D95266" w14:paraId="321AF6DB" w14:textId="77777777" w:rsidTr="00AE3258">
        <w:trPr>
          <w:trHeight w:val="255"/>
        </w:trPr>
        <w:tc>
          <w:tcPr>
            <w:tcW w:w="8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78BC06" w14:textId="77777777" w:rsidR="008C1DE7" w:rsidRPr="00D95266" w:rsidRDefault="008C1DE7" w:rsidP="00AE32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5266">
              <w:rPr>
                <w:rFonts w:ascii="Times New Roman" w:hAnsi="Times New Roman"/>
                <w:sz w:val="20"/>
                <w:szCs w:val="20"/>
              </w:rPr>
              <w:t>Wartość zamówienia brutto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7D21921" w14:textId="77777777" w:rsidR="008C1DE7" w:rsidRPr="00D95266" w:rsidRDefault="008C1DE7" w:rsidP="00AE325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7D10AA" w14:textId="77777777" w:rsidR="008C1DE7" w:rsidRPr="00D95266" w:rsidRDefault="008C1DE7" w:rsidP="008C1DE7">
      <w:pPr>
        <w:spacing w:after="0"/>
        <w:rPr>
          <w:rFonts w:ascii="Times New Roman" w:hAnsi="Times New Roman"/>
          <w:sz w:val="18"/>
          <w:szCs w:val="18"/>
        </w:rPr>
      </w:pPr>
    </w:p>
    <w:p w14:paraId="0BF5332F" w14:textId="77777777" w:rsidR="008C1DE7" w:rsidRPr="00D95266" w:rsidRDefault="008C1DE7" w:rsidP="008C1DE7">
      <w:pPr>
        <w:spacing w:after="0"/>
        <w:rPr>
          <w:rFonts w:ascii="Times New Roman" w:hAnsi="Times New Roman"/>
          <w:sz w:val="18"/>
          <w:szCs w:val="18"/>
        </w:rPr>
      </w:pPr>
    </w:p>
    <w:p w14:paraId="58B95B5A" w14:textId="77777777" w:rsidR="008C1DE7" w:rsidRPr="00D95266" w:rsidRDefault="008C1DE7" w:rsidP="008C1DE7">
      <w:pPr>
        <w:pStyle w:val="Standard"/>
        <w:spacing w:line="360" w:lineRule="auto"/>
        <w:jc w:val="both"/>
        <w:rPr>
          <w:sz w:val="22"/>
          <w:szCs w:val="22"/>
        </w:rPr>
      </w:pPr>
      <w:r w:rsidRPr="00D95266">
        <w:rPr>
          <w:sz w:val="22"/>
          <w:szCs w:val="22"/>
        </w:rPr>
        <w:t xml:space="preserve">Akceptuje termin realizacji zamówienia -  </w:t>
      </w:r>
      <w:r w:rsidRPr="00D95266">
        <w:rPr>
          <w:b/>
          <w:bCs/>
          <w:sz w:val="22"/>
          <w:szCs w:val="22"/>
        </w:rPr>
        <w:t>od dnia 0</w:t>
      </w:r>
      <w:r>
        <w:rPr>
          <w:b/>
          <w:bCs/>
          <w:sz w:val="22"/>
          <w:szCs w:val="22"/>
        </w:rPr>
        <w:t>1</w:t>
      </w:r>
      <w:r w:rsidRPr="00D95266">
        <w:rPr>
          <w:b/>
          <w:bCs/>
          <w:sz w:val="22"/>
          <w:szCs w:val="22"/>
        </w:rPr>
        <w:t>.01.20</w:t>
      </w:r>
      <w:r>
        <w:rPr>
          <w:b/>
          <w:bCs/>
          <w:sz w:val="22"/>
          <w:szCs w:val="22"/>
        </w:rPr>
        <w:t>24</w:t>
      </w:r>
      <w:r w:rsidRPr="00D95266">
        <w:rPr>
          <w:b/>
          <w:bCs/>
          <w:sz w:val="22"/>
          <w:szCs w:val="22"/>
        </w:rPr>
        <w:t xml:space="preserve"> r.  do dnia 31.12. 20</w:t>
      </w:r>
      <w:r>
        <w:rPr>
          <w:b/>
          <w:bCs/>
          <w:sz w:val="22"/>
          <w:szCs w:val="22"/>
        </w:rPr>
        <w:t>2</w:t>
      </w:r>
      <w:r w:rsidRPr="00D95266">
        <w:rPr>
          <w:b/>
          <w:bCs/>
          <w:sz w:val="22"/>
          <w:szCs w:val="22"/>
        </w:rPr>
        <w:t>5 r.</w:t>
      </w:r>
    </w:p>
    <w:p w14:paraId="59F27E42" w14:textId="77777777" w:rsidR="008C1DE7" w:rsidRDefault="008C1DE7" w:rsidP="008C1DE7">
      <w:pPr>
        <w:pStyle w:val="WW-Tekstpodstawowywcity3"/>
        <w:tabs>
          <w:tab w:val="left" w:pos="283"/>
        </w:tabs>
        <w:ind w:left="0" w:firstLine="0"/>
        <w:jc w:val="both"/>
        <w:rPr>
          <w:sz w:val="22"/>
          <w:szCs w:val="22"/>
        </w:rPr>
      </w:pPr>
      <w:r w:rsidRPr="00D95266">
        <w:rPr>
          <w:sz w:val="22"/>
          <w:szCs w:val="22"/>
        </w:rPr>
        <w:t xml:space="preserve">Akceptuje warunki płatności  - </w:t>
      </w:r>
      <w:r w:rsidRPr="00D95266">
        <w:rPr>
          <w:b/>
          <w:sz w:val="22"/>
          <w:szCs w:val="22"/>
        </w:rPr>
        <w:t>14 dni</w:t>
      </w:r>
      <w:r>
        <w:rPr>
          <w:b/>
          <w:sz w:val="22"/>
          <w:szCs w:val="22"/>
        </w:rPr>
        <w:t xml:space="preserve"> kalendarzowych</w:t>
      </w:r>
      <w:r w:rsidRPr="00D95266">
        <w:rPr>
          <w:sz w:val="22"/>
          <w:szCs w:val="22"/>
        </w:rPr>
        <w:t xml:space="preserve"> od dnia poprawnie złożonej faktury</w:t>
      </w:r>
      <w:r>
        <w:rPr>
          <w:sz w:val="22"/>
          <w:szCs w:val="22"/>
        </w:rPr>
        <w:t xml:space="preserve"> drogą elektroniczną )jeżeli faktura jest niepoprawnie wystawiona to Odbiorca zwraca się o korektę faktury).</w:t>
      </w:r>
    </w:p>
    <w:p w14:paraId="46E29FC4" w14:textId="77777777" w:rsidR="008C1DE7" w:rsidRDefault="008C1DE7" w:rsidP="008C1DE7">
      <w:pPr>
        <w:pStyle w:val="WW-Tekstpodstawowywcity3"/>
        <w:tabs>
          <w:tab w:val="left" w:pos="28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Deklaruję wykonanie zamówienia za cenę brutto ………………………………. zł</w:t>
      </w:r>
    </w:p>
    <w:p w14:paraId="7F17EA5B" w14:textId="77777777" w:rsidR="008C1DE7" w:rsidRDefault="008C1DE7" w:rsidP="008C1DE7">
      <w:pPr>
        <w:pStyle w:val="WW-Tekstpodstawowywcity3"/>
        <w:tabs>
          <w:tab w:val="left" w:pos="28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…………………………………………………………………………)</w:t>
      </w:r>
    </w:p>
    <w:p w14:paraId="5386A230" w14:textId="77777777" w:rsidR="008C1DE7" w:rsidRDefault="008C1DE7" w:rsidP="008C1DE7">
      <w:pPr>
        <w:pStyle w:val="WW-Tekstpodstawowywcity3"/>
        <w:tabs>
          <w:tab w:val="left" w:pos="28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Zastosowana stawka podatku VAT ……………………………………………… %</w:t>
      </w:r>
    </w:p>
    <w:p w14:paraId="6F08F276" w14:textId="77777777" w:rsidR="008C1DE7" w:rsidRPr="00D95266" w:rsidRDefault="008C1DE7" w:rsidP="008C1DE7">
      <w:pPr>
        <w:pStyle w:val="WW-Tekstpodstawowywcity3"/>
        <w:tabs>
          <w:tab w:val="left" w:pos="283"/>
        </w:tabs>
        <w:ind w:left="0" w:firstLine="0"/>
        <w:jc w:val="both"/>
        <w:rPr>
          <w:sz w:val="22"/>
          <w:szCs w:val="22"/>
        </w:rPr>
      </w:pPr>
    </w:p>
    <w:p w14:paraId="454A8FB4" w14:textId="77777777" w:rsidR="008C1DE7" w:rsidRPr="00D95266" w:rsidRDefault="008C1DE7" w:rsidP="008C1DE7">
      <w:pPr>
        <w:pStyle w:val="WW-Tekstpodstawowywcity3"/>
        <w:tabs>
          <w:tab w:val="left" w:pos="283"/>
        </w:tabs>
        <w:ind w:left="0" w:firstLine="0"/>
        <w:jc w:val="both"/>
      </w:pPr>
      <w:r w:rsidRPr="00D95266">
        <w:rPr>
          <w:sz w:val="22"/>
          <w:szCs w:val="22"/>
        </w:rPr>
        <w:t>Zapoznałem się z  warunkami określonymi  w zapytaniu ofertowym i nie wnoszę do  nich  zastrzeżeń.</w:t>
      </w:r>
    </w:p>
    <w:p w14:paraId="5877C986" w14:textId="77777777" w:rsidR="008C1DE7" w:rsidRPr="00D95266" w:rsidRDefault="008C1DE7" w:rsidP="008C1DE7">
      <w:pPr>
        <w:rPr>
          <w:rFonts w:ascii="Times New Roman" w:hAnsi="Times New Roman"/>
          <w:sz w:val="18"/>
          <w:szCs w:val="18"/>
        </w:rPr>
      </w:pPr>
      <w:r w:rsidRPr="00D95266">
        <w:rPr>
          <w:rFonts w:ascii="Times New Roman" w:hAnsi="Times New Roman"/>
        </w:rPr>
        <w:t>Oświadczamy, że wszystkie informacje zamieszczone w ofercie są aktualne i zgodne z prawdą</w:t>
      </w:r>
      <w:r w:rsidRPr="00D95266">
        <w:rPr>
          <w:rFonts w:ascii="Times New Roman" w:hAnsi="Times New Roman"/>
          <w:sz w:val="18"/>
          <w:szCs w:val="18"/>
        </w:rPr>
        <w:t>.</w:t>
      </w:r>
    </w:p>
    <w:p w14:paraId="067B116B" w14:textId="77777777" w:rsidR="008C1DE7" w:rsidRPr="00D95266" w:rsidRDefault="008C1DE7" w:rsidP="008C1DE7">
      <w:pPr>
        <w:rPr>
          <w:rFonts w:ascii="Times New Roman" w:hAnsi="Times New Roman"/>
          <w:sz w:val="18"/>
          <w:szCs w:val="18"/>
        </w:rPr>
      </w:pPr>
    </w:p>
    <w:p w14:paraId="3A57F363" w14:textId="77777777" w:rsidR="008C1DE7" w:rsidRPr="00D95266" w:rsidRDefault="008C1DE7" w:rsidP="008C1DE7">
      <w:pPr>
        <w:spacing w:after="0"/>
        <w:rPr>
          <w:rFonts w:ascii="Times New Roman" w:hAnsi="Times New Roman"/>
          <w:sz w:val="18"/>
          <w:szCs w:val="18"/>
        </w:rPr>
      </w:pPr>
      <w:r w:rsidRPr="00D95266">
        <w:rPr>
          <w:rFonts w:ascii="Times New Roman" w:hAnsi="Times New Roman"/>
          <w:sz w:val="20"/>
          <w:szCs w:val="18"/>
        </w:rPr>
        <w:t>....................................................................</w:t>
      </w:r>
      <w:r w:rsidRPr="00D95266">
        <w:rPr>
          <w:rFonts w:ascii="Times New Roman" w:hAnsi="Times New Roman"/>
          <w:sz w:val="20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  <w:t xml:space="preserve">  ……..........................................................</w:t>
      </w:r>
    </w:p>
    <w:p w14:paraId="5B20FBAC" w14:textId="77777777" w:rsidR="008C1DE7" w:rsidRPr="00D95266" w:rsidRDefault="008C1DE7" w:rsidP="008C1DE7">
      <w:pPr>
        <w:spacing w:after="0"/>
        <w:rPr>
          <w:rFonts w:ascii="Times New Roman" w:eastAsia="Arial Narrow" w:hAnsi="Times New Roman"/>
          <w:sz w:val="18"/>
          <w:szCs w:val="18"/>
        </w:rPr>
      </w:pPr>
      <w:r w:rsidRPr="00D95266">
        <w:rPr>
          <w:rFonts w:ascii="Times New Roman" w:hAnsi="Times New Roman"/>
          <w:sz w:val="18"/>
          <w:szCs w:val="18"/>
        </w:rPr>
        <w:t>Miejscowość, data</w:t>
      </w:r>
      <w:r w:rsidRPr="00D95266">
        <w:rPr>
          <w:rFonts w:ascii="Times New Roman" w:hAnsi="Times New Roman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</w:r>
      <w:r w:rsidRPr="00D95266">
        <w:rPr>
          <w:rFonts w:ascii="Times New Roman" w:hAnsi="Times New Roman"/>
          <w:sz w:val="20"/>
          <w:szCs w:val="18"/>
        </w:rPr>
        <w:tab/>
        <w:t xml:space="preserve">    </w:t>
      </w:r>
      <w:r w:rsidRPr="00D95266">
        <w:rPr>
          <w:rFonts w:ascii="Times New Roman" w:hAnsi="Times New Roman"/>
          <w:sz w:val="20"/>
          <w:szCs w:val="18"/>
        </w:rPr>
        <w:tab/>
        <w:t xml:space="preserve">                  </w:t>
      </w:r>
      <w:r w:rsidRPr="00D95266">
        <w:rPr>
          <w:rFonts w:ascii="Times New Roman" w:hAnsi="Times New Roman"/>
          <w:sz w:val="20"/>
          <w:szCs w:val="18"/>
        </w:rPr>
        <w:tab/>
        <w:t xml:space="preserve"> </w:t>
      </w:r>
      <w:r w:rsidRPr="00D95266">
        <w:rPr>
          <w:rFonts w:ascii="Times New Roman" w:hAnsi="Times New Roman"/>
          <w:sz w:val="18"/>
          <w:szCs w:val="18"/>
        </w:rPr>
        <w:t xml:space="preserve">Podpis osoby upoważnionej </w:t>
      </w:r>
    </w:p>
    <w:p w14:paraId="1B63E61B" w14:textId="77777777" w:rsidR="008C1DE7" w:rsidRPr="00D95266" w:rsidRDefault="008C1DE7" w:rsidP="008C1DE7">
      <w:pPr>
        <w:spacing w:after="0"/>
        <w:ind w:left="5664" w:firstLine="708"/>
        <w:rPr>
          <w:rFonts w:ascii="Times New Roman" w:hAnsi="Times New Roman"/>
        </w:rPr>
      </w:pPr>
      <w:r w:rsidRPr="00D95266">
        <w:rPr>
          <w:rFonts w:ascii="Times New Roman" w:eastAsia="Arial Narrow" w:hAnsi="Times New Roman"/>
          <w:sz w:val="18"/>
          <w:szCs w:val="18"/>
        </w:rPr>
        <w:t xml:space="preserve">           </w:t>
      </w:r>
      <w:r w:rsidRPr="00D95266">
        <w:rPr>
          <w:rFonts w:ascii="Times New Roman" w:hAnsi="Times New Roman"/>
          <w:sz w:val="18"/>
          <w:szCs w:val="18"/>
        </w:rPr>
        <w:t xml:space="preserve">i  pieczęć </w:t>
      </w:r>
      <w:r w:rsidRPr="00D95266">
        <w:rPr>
          <w:rFonts w:ascii="Times New Roman" w:hAnsi="Times New Roman"/>
          <w:sz w:val="16"/>
          <w:szCs w:val="18"/>
        </w:rPr>
        <w:t>firmowa</w:t>
      </w:r>
    </w:p>
    <w:p w14:paraId="3C254420" w14:textId="77777777" w:rsidR="009D1558" w:rsidRDefault="009D1558"/>
    <w:sectPr w:rsidR="009D155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92152591">
    <w:abstractNumId w:val="0"/>
  </w:num>
  <w:num w:numId="2" w16cid:durableId="561599652">
    <w:abstractNumId w:val="1"/>
  </w:num>
  <w:num w:numId="3" w16cid:durableId="66763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7"/>
    <w:rsid w:val="008C1DE7"/>
    <w:rsid w:val="009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7A24"/>
  <w15:chartTrackingRefBased/>
  <w15:docId w15:val="{59E4CC46-DE77-4409-AD62-C34B3B9A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E7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1DE7"/>
    <w:pPr>
      <w:ind w:left="720"/>
      <w:contextualSpacing/>
    </w:pPr>
  </w:style>
  <w:style w:type="paragraph" w:customStyle="1" w:styleId="Standard">
    <w:name w:val="Standard"/>
    <w:rsid w:val="008C1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Footer">
    <w:name w:val="Footer"/>
    <w:basedOn w:val="Standard"/>
    <w:rsid w:val="008C1DE7"/>
    <w:pPr>
      <w:tabs>
        <w:tab w:val="center" w:pos="4536"/>
        <w:tab w:val="right" w:pos="9072"/>
      </w:tabs>
    </w:pPr>
  </w:style>
  <w:style w:type="paragraph" w:customStyle="1" w:styleId="WW-Tekstpodstawowywcity3">
    <w:name w:val="WW-Tekst podstawowy wci?ty 3"/>
    <w:basedOn w:val="Standard"/>
    <w:rsid w:val="008C1DE7"/>
    <w:pPr>
      <w:spacing w:after="120"/>
      <w:ind w:left="283" w:firstLine="1"/>
    </w:pPr>
    <w:rPr>
      <w:sz w:val="16"/>
      <w:szCs w:val="16"/>
    </w:rPr>
  </w:style>
  <w:style w:type="paragraph" w:customStyle="1" w:styleId="Heading8">
    <w:name w:val="Heading 8"/>
    <w:basedOn w:val="Standard"/>
    <w:next w:val="Standard"/>
    <w:rsid w:val="008C1DE7"/>
    <w:pPr>
      <w:keepNext/>
      <w:numPr>
        <w:ilvl w:val="7"/>
        <w:numId w:val="9"/>
      </w:numPr>
      <w:tabs>
        <w:tab w:val="left" w:pos="567"/>
      </w:tabs>
      <w:jc w:val="center"/>
      <w:outlineLvl w:val="7"/>
    </w:pPr>
    <w:rPr>
      <w:b/>
      <w:bCs/>
      <w:sz w:val="20"/>
      <w:szCs w:val="20"/>
    </w:rPr>
  </w:style>
  <w:style w:type="paragraph" w:customStyle="1" w:styleId="Heading1">
    <w:name w:val="Heading 1"/>
    <w:basedOn w:val="Standard"/>
    <w:next w:val="Standard"/>
    <w:rsid w:val="008C1DE7"/>
    <w:pPr>
      <w:keepNext/>
      <w:numPr>
        <w:numId w:val="9"/>
      </w:numPr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8C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Kaźmierczak</dc:creator>
  <cp:keywords/>
  <dc:description/>
  <cp:lastModifiedBy>Kamila Kaźmierczak</cp:lastModifiedBy>
  <cp:revision>1</cp:revision>
  <dcterms:created xsi:type="dcterms:W3CDTF">2023-11-23T08:20:00Z</dcterms:created>
  <dcterms:modified xsi:type="dcterms:W3CDTF">2023-11-23T08:22:00Z</dcterms:modified>
</cp:coreProperties>
</file>